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859CB" w14:textId="46A026E8" w:rsidR="005D3D35" w:rsidRPr="007543C7" w:rsidRDefault="005D3D35" w:rsidP="005D3D35">
      <w:pPr>
        <w:pStyle w:val="FreeForm"/>
        <w:spacing w:line="360" w:lineRule="auto"/>
        <w:rPr>
          <w:rFonts w:asciiTheme="majorHAnsi" w:hAnsiTheme="majorHAnsi" w:cstheme="majorHAnsi"/>
          <w:szCs w:val="24"/>
          <w:u w:val="single" w:color="000000"/>
        </w:rPr>
      </w:pPr>
      <w:r w:rsidRPr="007543C7">
        <w:rPr>
          <w:rFonts w:asciiTheme="majorHAnsi" w:hAnsiTheme="majorHAnsi" w:cstheme="majorHAnsi"/>
          <w:szCs w:val="24"/>
          <w:u w:val="single" w:color="000000"/>
        </w:rPr>
        <w:t>Name(s)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:______________________________ </w:t>
      </w:r>
      <w:r w:rsidRPr="007543C7">
        <w:rPr>
          <w:rFonts w:asciiTheme="majorHAnsi" w:hAnsiTheme="majorHAnsi" w:cstheme="majorHAnsi"/>
          <w:szCs w:val="24"/>
          <w:u w:val="single" w:color="000000"/>
        </w:rPr>
        <w:t>Date</w:t>
      </w:r>
      <w:proofErr w:type="gramStart"/>
      <w:r w:rsidRPr="007543C7">
        <w:rPr>
          <w:rFonts w:asciiTheme="majorHAnsi" w:hAnsiTheme="majorHAnsi" w:cstheme="majorHAnsi"/>
          <w:szCs w:val="24"/>
          <w:u w:color="000000"/>
        </w:rPr>
        <w:t>:_</w:t>
      </w:r>
      <w:proofErr w:type="gramEnd"/>
      <w:r w:rsidRPr="007543C7">
        <w:rPr>
          <w:rFonts w:asciiTheme="majorHAnsi" w:hAnsiTheme="majorHAnsi" w:cstheme="majorHAnsi"/>
          <w:szCs w:val="24"/>
          <w:u w:color="000000"/>
        </w:rPr>
        <w:t xml:space="preserve">____________________ </w:t>
      </w:r>
      <w:r w:rsidRPr="007543C7">
        <w:rPr>
          <w:rFonts w:asciiTheme="majorHAnsi" w:hAnsiTheme="majorHAnsi" w:cstheme="majorHAnsi"/>
          <w:szCs w:val="24"/>
          <w:u w:val="single" w:color="000000"/>
        </w:rPr>
        <w:t>Period</w:t>
      </w:r>
      <w:r w:rsidRPr="007543C7">
        <w:rPr>
          <w:rFonts w:asciiTheme="majorHAnsi" w:hAnsiTheme="majorHAnsi" w:cstheme="majorHAnsi"/>
          <w:szCs w:val="24"/>
          <w:u w:color="000000"/>
        </w:rPr>
        <w:t>:</w:t>
      </w:r>
      <w:r w:rsidRPr="007543C7">
        <w:rPr>
          <w:rFonts w:asciiTheme="majorHAnsi" w:hAnsiTheme="majorHAnsi" w:cstheme="majorHAnsi"/>
          <w:szCs w:val="24"/>
          <w:u w:val="single" w:color="000000"/>
        </w:rPr>
        <w:t>________</w:t>
      </w:r>
    </w:p>
    <w:p w14:paraId="54ACCF03" w14:textId="003B221D" w:rsidR="00A37D42" w:rsidRPr="007543C7" w:rsidRDefault="00A37D42" w:rsidP="005D3D35">
      <w:pPr>
        <w:pStyle w:val="FreeForm"/>
        <w:spacing w:line="360" w:lineRule="auto"/>
        <w:jc w:val="center"/>
        <w:rPr>
          <w:rFonts w:asciiTheme="majorHAnsi" w:hAnsiTheme="majorHAnsi" w:cstheme="majorHAnsi"/>
          <w:b/>
          <w:sz w:val="28"/>
          <w:szCs w:val="28"/>
          <w:u w:color="000000"/>
        </w:rPr>
      </w:pPr>
      <w:r w:rsidRPr="007543C7">
        <w:rPr>
          <w:rFonts w:asciiTheme="majorHAnsi" w:hAnsiTheme="majorHAnsi" w:cstheme="majorHAnsi"/>
          <w:b/>
          <w:sz w:val="28"/>
          <w:szCs w:val="28"/>
          <w:u w:val="single" w:color="000000"/>
        </w:rPr>
        <w:t xml:space="preserve">Natural Selection Lab- </w:t>
      </w:r>
      <w:proofErr w:type="spellStart"/>
      <w:r w:rsidRPr="007543C7">
        <w:rPr>
          <w:rFonts w:asciiTheme="majorHAnsi" w:hAnsiTheme="majorHAnsi" w:cstheme="majorHAnsi"/>
          <w:b/>
          <w:sz w:val="28"/>
          <w:szCs w:val="28"/>
          <w:u w:val="single" w:color="000000"/>
        </w:rPr>
        <w:t>PhET</w:t>
      </w:r>
      <w:proofErr w:type="spellEnd"/>
      <w:r w:rsidRPr="007543C7">
        <w:rPr>
          <w:rFonts w:asciiTheme="majorHAnsi" w:hAnsiTheme="majorHAnsi" w:cstheme="majorHAnsi"/>
          <w:b/>
          <w:sz w:val="28"/>
          <w:szCs w:val="28"/>
          <w:u w:val="single" w:color="000000"/>
        </w:rPr>
        <w:t xml:space="preserve"> Simulation</w:t>
      </w:r>
    </w:p>
    <w:p w14:paraId="4C3CDBF5" w14:textId="77777777" w:rsidR="005D3D35" w:rsidRPr="007543C7" w:rsidRDefault="005D3D35" w:rsidP="005D3D35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7543C7">
        <w:rPr>
          <w:rFonts w:asciiTheme="majorHAnsi" w:hAnsiTheme="majorHAnsi" w:cstheme="majorHAnsi"/>
          <w:color w:val="1155CD"/>
        </w:rPr>
        <w:t xml:space="preserve">http://phet.colorado.edu/simulations/sims.php?sim=Natural_Selection </w:t>
      </w:r>
      <w:r w:rsidRPr="007543C7">
        <w:rPr>
          <w:rFonts w:asciiTheme="majorHAnsi" w:hAnsiTheme="majorHAnsi" w:cstheme="majorHAnsi"/>
          <w:color w:val="000000"/>
        </w:rPr>
        <w:t>(biol.co/2wolf2)</w:t>
      </w:r>
    </w:p>
    <w:p w14:paraId="55CF1906" w14:textId="77777777" w:rsidR="005D3D35" w:rsidRPr="007543C7" w:rsidRDefault="005D3D35" w:rsidP="005D3D35">
      <w:pPr>
        <w:autoSpaceDE w:val="0"/>
        <w:autoSpaceDN w:val="0"/>
        <w:adjustRightInd w:val="0"/>
        <w:rPr>
          <w:rFonts w:asciiTheme="majorHAnsi" w:hAnsiTheme="majorHAnsi" w:cstheme="majorHAnsi"/>
          <w:bCs/>
          <w:color w:val="000000"/>
        </w:rPr>
      </w:pPr>
      <w:r w:rsidRPr="007543C7">
        <w:rPr>
          <w:rFonts w:asciiTheme="majorHAnsi" w:hAnsiTheme="majorHAnsi" w:cstheme="majorHAnsi"/>
          <w:bCs/>
          <w:color w:val="000000"/>
        </w:rPr>
        <w:t>**Exploration of the Simulation</w:t>
      </w:r>
    </w:p>
    <w:p w14:paraId="048E7B23" w14:textId="393E5BAB" w:rsidR="00A37D42" w:rsidRPr="007543C7" w:rsidRDefault="005D3D35" w:rsidP="005D3D35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</w:rPr>
        <w:t>Access the simulation and explore the settings. Answer the following questions</w:t>
      </w:r>
    </w:p>
    <w:p w14:paraId="25213BBE" w14:textId="36D64468" w:rsidR="007E609E" w:rsidRPr="007543C7" w:rsidRDefault="00A37D42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val="single" w:color="000000"/>
        </w:rPr>
      </w:pPr>
      <w:r w:rsidRPr="007543C7">
        <w:rPr>
          <w:rFonts w:asciiTheme="majorHAnsi" w:hAnsiTheme="majorHAnsi" w:cstheme="majorHAnsi"/>
          <w:szCs w:val="24"/>
          <w:u w:val="single" w:color="000000"/>
        </w:rPr>
        <w:t>Pre-Lab Questions</w:t>
      </w:r>
    </w:p>
    <w:p w14:paraId="036E7255" w14:textId="7575D315" w:rsidR="00DB6830" w:rsidRPr="007543C7" w:rsidRDefault="00A37D42" w:rsidP="00746A70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What variables can you influence in this lab</w:t>
      </w:r>
      <w:proofErr w:type="gramStart"/>
      <w:r w:rsidRPr="007543C7">
        <w:rPr>
          <w:rFonts w:asciiTheme="majorHAnsi" w:hAnsiTheme="majorHAnsi" w:cstheme="majorHAnsi"/>
          <w:szCs w:val="24"/>
          <w:u w:color="000000"/>
        </w:rPr>
        <w:t>?</w:t>
      </w:r>
      <w:r w:rsidR="005D3D35" w:rsidRPr="007543C7">
        <w:rPr>
          <w:rFonts w:asciiTheme="majorHAnsi" w:hAnsiTheme="majorHAnsi" w:cstheme="majorHAnsi"/>
          <w:szCs w:val="24"/>
          <w:u w:color="000000"/>
        </w:rPr>
        <w:t>_</w:t>
      </w:r>
      <w:proofErr w:type="gramEnd"/>
      <w:r w:rsidR="005D3D35" w:rsidRPr="007543C7">
        <w:rPr>
          <w:rFonts w:asciiTheme="majorHAnsi" w:hAnsiTheme="majorHAnsi" w:cstheme="majorHAnsi"/>
          <w:szCs w:val="24"/>
          <w:u w:color="000000"/>
        </w:rPr>
        <w:t>__________________________________</w:t>
      </w:r>
    </w:p>
    <w:p w14:paraId="562DCDFE" w14:textId="54C00281" w:rsidR="005D3D35" w:rsidRPr="007543C7" w:rsidRDefault="005D3D35" w:rsidP="005D3D35">
      <w:pPr>
        <w:pStyle w:val="FreeForm"/>
        <w:spacing w:line="360" w:lineRule="auto"/>
        <w:ind w:left="2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60800" behindDoc="0" locked="0" layoutInCell="1" allowOverlap="1" wp14:anchorId="1CB802C6" wp14:editId="12BC2710">
            <wp:simplePos x="0" y="0"/>
            <wp:positionH relativeFrom="column">
              <wp:posOffset>5077869</wp:posOffset>
            </wp:positionH>
            <wp:positionV relativeFrom="paragraph">
              <wp:posOffset>214020</wp:posOffset>
            </wp:positionV>
            <wp:extent cx="1407795" cy="1470660"/>
            <wp:effectExtent l="0" t="0" r="1905" b="0"/>
            <wp:wrapThrough wrapText="bothSides">
              <wp:wrapPolygon edited="0">
                <wp:start x="0" y="0"/>
                <wp:lineTo x="0" y="21264"/>
                <wp:lineTo x="21337" y="21264"/>
                <wp:lineTo x="2133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79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</w:t>
      </w:r>
    </w:p>
    <w:p w14:paraId="3F24DC9A" w14:textId="406A9AC3" w:rsidR="00DB6830" w:rsidRPr="007543C7" w:rsidRDefault="00A37D42" w:rsidP="00746A70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Define what a genetic mutati</w:t>
      </w:r>
      <w:r w:rsidR="005D3D35" w:rsidRPr="007543C7">
        <w:rPr>
          <w:rFonts w:asciiTheme="majorHAnsi" w:hAnsiTheme="majorHAnsi" w:cstheme="majorHAnsi"/>
          <w:szCs w:val="24"/>
          <w:u w:color="000000"/>
        </w:rPr>
        <w:t xml:space="preserve">on is. How do genetic mutations </w:t>
      </w:r>
      <w:r w:rsidRPr="007543C7">
        <w:rPr>
          <w:rFonts w:asciiTheme="majorHAnsi" w:hAnsiTheme="majorHAnsi" w:cstheme="majorHAnsi"/>
          <w:szCs w:val="24"/>
          <w:u w:color="000000"/>
        </w:rPr>
        <w:t>happen? How often</w:t>
      </w:r>
      <w:proofErr w:type="gramStart"/>
      <w:r w:rsidRPr="007543C7">
        <w:rPr>
          <w:rFonts w:asciiTheme="majorHAnsi" w:hAnsiTheme="majorHAnsi" w:cstheme="majorHAnsi"/>
          <w:szCs w:val="24"/>
          <w:u w:color="000000"/>
        </w:rPr>
        <w:t>?</w:t>
      </w:r>
      <w:r w:rsidR="005D3D35" w:rsidRPr="007543C7">
        <w:rPr>
          <w:rFonts w:asciiTheme="majorHAnsi" w:hAnsiTheme="majorHAnsi" w:cstheme="majorHAnsi"/>
          <w:szCs w:val="24"/>
          <w:u w:color="000000"/>
        </w:rPr>
        <w:t>_</w:t>
      </w:r>
      <w:proofErr w:type="gramEnd"/>
      <w:r w:rsidR="005D3D35" w:rsidRPr="007543C7">
        <w:rPr>
          <w:rFonts w:asciiTheme="majorHAnsi" w:hAnsiTheme="majorHAnsi" w:cstheme="majorHAnsi"/>
          <w:szCs w:val="24"/>
          <w:u w:color="000000"/>
        </w:rPr>
        <w:t>________________________________________________</w:t>
      </w:r>
    </w:p>
    <w:p w14:paraId="042FE2DB" w14:textId="15EB20DB" w:rsidR="00DB6830" w:rsidRPr="007543C7" w:rsidRDefault="005D3D35" w:rsidP="00746A70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</w:t>
      </w:r>
    </w:p>
    <w:p w14:paraId="0B843418" w14:textId="11C7FF80" w:rsidR="005D3D35" w:rsidRPr="007543C7" w:rsidRDefault="005D3D35" w:rsidP="00746A70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</w:t>
      </w:r>
    </w:p>
    <w:p w14:paraId="3C1E960B" w14:textId="17E09ABD" w:rsidR="00DF1F73" w:rsidRPr="007543C7" w:rsidRDefault="005D3D35" w:rsidP="005D3D35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</w:t>
      </w:r>
    </w:p>
    <w:p w14:paraId="7C6EFD75" w14:textId="592BFAEC" w:rsidR="00EA765E" w:rsidRPr="007543C7" w:rsidRDefault="00A37D42" w:rsidP="00746A70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What do the terms fitness a</w:t>
      </w:r>
      <w:r w:rsidR="005D3D35" w:rsidRPr="007543C7">
        <w:rPr>
          <w:rFonts w:asciiTheme="majorHAnsi" w:hAnsiTheme="majorHAnsi" w:cstheme="majorHAnsi"/>
          <w:szCs w:val="24"/>
          <w:u w:color="000000"/>
        </w:rPr>
        <w:t xml:space="preserve">nd adaptation mean? What is the </w:t>
      </w:r>
      <w:r w:rsidRPr="007543C7">
        <w:rPr>
          <w:rFonts w:asciiTheme="majorHAnsi" w:hAnsiTheme="majorHAnsi" w:cstheme="majorHAnsi"/>
          <w:szCs w:val="24"/>
          <w:u w:color="000000"/>
        </w:rPr>
        <w:t>difference between the two?</w:t>
      </w:r>
      <w:r w:rsidR="00EA765E" w:rsidRPr="007543C7">
        <w:rPr>
          <w:rFonts w:asciiTheme="majorHAnsi" w:hAnsiTheme="majorHAnsi" w:cstheme="majorHAnsi"/>
          <w:szCs w:val="24"/>
          <w:u w:color="000000"/>
        </w:rPr>
        <w:tab/>
      </w:r>
    </w:p>
    <w:p w14:paraId="48FE6D0F" w14:textId="5C53BDEB" w:rsidR="00EA765E" w:rsidRPr="007543C7" w:rsidRDefault="005D3D35" w:rsidP="00746A70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</w:t>
      </w:r>
    </w:p>
    <w:p w14:paraId="63AAC684" w14:textId="13A9C35B" w:rsidR="00DB6830" w:rsidRPr="007543C7" w:rsidRDefault="009754DE" w:rsidP="009754DE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6FADBC16" wp14:editId="43C2749D">
            <wp:simplePos x="0" y="0"/>
            <wp:positionH relativeFrom="column">
              <wp:posOffset>5168265</wp:posOffset>
            </wp:positionH>
            <wp:positionV relativeFrom="paragraph">
              <wp:posOffset>241935</wp:posOffset>
            </wp:positionV>
            <wp:extent cx="1370330" cy="1811655"/>
            <wp:effectExtent l="0" t="0" r="1270" b="0"/>
            <wp:wrapThrough wrapText="bothSides">
              <wp:wrapPolygon edited="0">
                <wp:start x="0" y="0"/>
                <wp:lineTo x="0" y="21350"/>
                <wp:lineTo x="21320" y="21350"/>
                <wp:lineTo x="2132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81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35"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</w:t>
      </w:r>
    </w:p>
    <w:p w14:paraId="298EAFA3" w14:textId="6D5D4A26" w:rsidR="00A37D42" w:rsidRPr="007543C7" w:rsidRDefault="00A37D42" w:rsidP="00746A70">
      <w:pPr>
        <w:pStyle w:val="FreeForm"/>
        <w:numPr>
          <w:ilvl w:val="0"/>
          <w:numId w:val="1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What selection factors might effect an animal population besides the ones used in this lab</w:t>
      </w:r>
      <w:proofErr w:type="gramStart"/>
      <w:r w:rsidRPr="007543C7">
        <w:rPr>
          <w:rFonts w:asciiTheme="majorHAnsi" w:hAnsiTheme="majorHAnsi" w:cstheme="majorHAnsi"/>
          <w:szCs w:val="24"/>
          <w:u w:color="000000"/>
        </w:rPr>
        <w:t>?</w:t>
      </w:r>
      <w:r w:rsidR="009754DE" w:rsidRPr="007543C7">
        <w:rPr>
          <w:rFonts w:asciiTheme="majorHAnsi" w:hAnsiTheme="majorHAnsi" w:cstheme="majorHAnsi"/>
          <w:szCs w:val="24"/>
          <w:u w:color="000000"/>
        </w:rPr>
        <w:t>_</w:t>
      </w:r>
      <w:proofErr w:type="gramEnd"/>
      <w:r w:rsidR="009754DE" w:rsidRPr="007543C7">
        <w:rPr>
          <w:rFonts w:asciiTheme="majorHAnsi" w:hAnsiTheme="majorHAnsi" w:cstheme="majorHAnsi"/>
          <w:szCs w:val="24"/>
          <w:u w:color="000000"/>
        </w:rPr>
        <w:t>_________________________________________</w:t>
      </w:r>
    </w:p>
    <w:p w14:paraId="745BE249" w14:textId="00F99CE5" w:rsidR="005726A0" w:rsidRPr="007543C7" w:rsidRDefault="009754DE" w:rsidP="009754DE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</w:t>
      </w:r>
    </w:p>
    <w:p w14:paraId="040504E2" w14:textId="476C8553" w:rsidR="005726A0" w:rsidRPr="007543C7" w:rsidRDefault="009754DE" w:rsidP="009754DE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</w:t>
      </w:r>
    </w:p>
    <w:p w14:paraId="084EC8BF" w14:textId="77777777" w:rsidR="00A37D42" w:rsidRPr="007543C7" w:rsidRDefault="00A37D42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val="single" w:color="000000"/>
        </w:rPr>
        <w:t xml:space="preserve">Designing </w:t>
      </w:r>
      <w:proofErr w:type="gramStart"/>
      <w:r w:rsidRPr="007543C7">
        <w:rPr>
          <w:rFonts w:asciiTheme="majorHAnsi" w:hAnsiTheme="majorHAnsi" w:cstheme="majorHAnsi"/>
          <w:szCs w:val="24"/>
          <w:u w:val="single" w:color="000000"/>
        </w:rPr>
        <w:t>The</w:t>
      </w:r>
      <w:proofErr w:type="gramEnd"/>
      <w:r w:rsidRPr="007543C7">
        <w:rPr>
          <w:rFonts w:asciiTheme="majorHAnsi" w:hAnsiTheme="majorHAnsi" w:cstheme="majorHAnsi"/>
          <w:szCs w:val="24"/>
          <w:u w:val="single" w:color="000000"/>
        </w:rPr>
        <w:t xml:space="preserve"> Experiment</w:t>
      </w:r>
    </w:p>
    <w:p w14:paraId="5177EC40" w14:textId="71EAF78C" w:rsidR="00A37D42" w:rsidRPr="007543C7" w:rsidRDefault="00A37D42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In this Lab you will be controlling the mutations and environment of a population of rabbits. Your will create </w:t>
      </w:r>
      <w:r w:rsidR="00BF070E">
        <w:rPr>
          <w:rFonts w:asciiTheme="majorHAnsi" w:hAnsiTheme="majorHAnsi" w:cstheme="majorHAnsi"/>
          <w:szCs w:val="24"/>
          <w:u w:color="000000"/>
        </w:rPr>
        <w:t>three</w:t>
      </w:r>
      <w:bookmarkStart w:id="0" w:name="_GoBack"/>
      <w:bookmarkEnd w:id="0"/>
      <w:r w:rsidRPr="007543C7">
        <w:rPr>
          <w:rFonts w:asciiTheme="majorHAnsi" w:hAnsiTheme="majorHAnsi" w:cstheme="majorHAnsi"/>
          <w:szCs w:val="24"/>
          <w:u w:color="000000"/>
        </w:rPr>
        <w:t xml:space="preserve"> hypotheses and design an experiment to test each one. Your hypothesis will follow the format where you fill in the (</w:t>
      </w:r>
      <w:r w:rsidRPr="007543C7">
        <w:rPr>
          <w:rFonts w:asciiTheme="majorHAnsi" w:hAnsiTheme="majorHAnsi" w:cstheme="majorHAnsi"/>
          <w:szCs w:val="24"/>
          <w:u w:val="single" w:color="000000"/>
        </w:rPr>
        <w:t>...</w:t>
      </w:r>
      <w:r w:rsidRPr="007543C7">
        <w:rPr>
          <w:rFonts w:asciiTheme="majorHAnsi" w:hAnsiTheme="majorHAnsi" w:cstheme="majorHAnsi"/>
          <w:szCs w:val="24"/>
          <w:u w:color="000000"/>
        </w:rPr>
        <w:t>) with your own ideas and reasons.</w:t>
      </w:r>
    </w:p>
    <w:p w14:paraId="28585D28" w14:textId="0ED7F21F" w:rsidR="00FA7E45" w:rsidRPr="007543C7" w:rsidRDefault="00FA7E45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Problem: Which color of </w:t>
      </w:r>
      <w:r w:rsidR="008112B5" w:rsidRPr="007543C7">
        <w:rPr>
          <w:rFonts w:asciiTheme="majorHAnsi" w:hAnsiTheme="majorHAnsi" w:cstheme="majorHAnsi"/>
          <w:szCs w:val="24"/>
          <w:u w:color="000000"/>
        </w:rPr>
        <w:t>rabbit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 will have higher fitness and get food in the equator environment, when there is NO predator?</w:t>
      </w:r>
    </w:p>
    <w:p w14:paraId="3E1ABBC8" w14:textId="5BAA8B4E" w:rsidR="00FA7E45" w:rsidRPr="007543C7" w:rsidRDefault="00FA7E45" w:rsidP="00FA7E45">
      <w:pPr>
        <w:pStyle w:val="FreeForm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I hypothesize that </w:t>
      </w:r>
      <w:r w:rsidRPr="007543C7">
        <w:rPr>
          <w:rFonts w:asciiTheme="majorHAnsi" w:hAnsiTheme="majorHAnsi" w:cstheme="majorHAnsi"/>
          <w:szCs w:val="24"/>
          <w:u w:val="single" w:color="000000"/>
        </w:rPr>
        <w:t>(_______________________)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 rabbits will be </w:t>
      </w:r>
      <w:r w:rsidRPr="007543C7">
        <w:rPr>
          <w:rFonts w:asciiTheme="majorHAnsi" w:hAnsiTheme="majorHAnsi" w:cstheme="majorHAnsi"/>
          <w:szCs w:val="24"/>
          <w:u w:val="single" w:color="000000"/>
        </w:rPr>
        <w:t>(____________________)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 likely to survive and get food within the </w:t>
      </w:r>
      <w:r w:rsidRPr="007543C7">
        <w:rPr>
          <w:rFonts w:asciiTheme="majorHAnsi" w:hAnsiTheme="majorHAnsi" w:cstheme="majorHAnsi"/>
          <w:szCs w:val="24"/>
          <w:u w:val="single" w:color="000000"/>
        </w:rPr>
        <w:t xml:space="preserve">(____________________) </w:t>
      </w:r>
      <w:r w:rsidRPr="007543C7">
        <w:rPr>
          <w:rFonts w:asciiTheme="majorHAnsi" w:hAnsiTheme="majorHAnsi" w:cstheme="majorHAnsi"/>
          <w:szCs w:val="24"/>
          <w:u w:color="000000"/>
        </w:rPr>
        <w:t>environment without a predator, because ______________________________________________________.</w:t>
      </w:r>
    </w:p>
    <w:p w14:paraId="0C2D3A1A" w14:textId="77777777" w:rsidR="00FA7E45" w:rsidRPr="007543C7" w:rsidRDefault="00FA7E45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</w:p>
    <w:p w14:paraId="00AF3B2E" w14:textId="68C0E2C7" w:rsidR="00A37D42" w:rsidRPr="007543C7" w:rsidRDefault="00C92FC2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lastRenderedPageBreak/>
        <w:t xml:space="preserve">Problem: Which color of </w:t>
      </w:r>
      <w:r w:rsidR="008112B5" w:rsidRPr="007543C7">
        <w:rPr>
          <w:rFonts w:asciiTheme="majorHAnsi" w:hAnsiTheme="majorHAnsi" w:cstheme="majorHAnsi"/>
          <w:szCs w:val="24"/>
          <w:u w:color="000000"/>
        </w:rPr>
        <w:t>rabbit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 will have higher fitness and get food in the equator environment</w:t>
      </w:r>
      <w:r w:rsidR="00FA7E45" w:rsidRPr="007543C7">
        <w:rPr>
          <w:rFonts w:asciiTheme="majorHAnsi" w:hAnsiTheme="majorHAnsi" w:cstheme="majorHAnsi"/>
          <w:szCs w:val="24"/>
          <w:u w:color="000000"/>
        </w:rPr>
        <w:t xml:space="preserve"> when a predator is present</w:t>
      </w:r>
      <w:r w:rsidRPr="007543C7">
        <w:rPr>
          <w:rFonts w:asciiTheme="majorHAnsi" w:hAnsiTheme="majorHAnsi" w:cstheme="majorHAnsi"/>
          <w:szCs w:val="24"/>
          <w:u w:color="000000"/>
        </w:rPr>
        <w:t>?</w:t>
      </w:r>
    </w:p>
    <w:p w14:paraId="5D7E04B6" w14:textId="067ACDE1" w:rsidR="00A37D42" w:rsidRPr="007543C7" w:rsidRDefault="00A37D42" w:rsidP="00546BBF">
      <w:pPr>
        <w:pStyle w:val="FreeForm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I hypothesize that </w:t>
      </w:r>
      <w:r w:rsidRPr="007543C7">
        <w:rPr>
          <w:rFonts w:asciiTheme="majorHAnsi" w:hAnsiTheme="majorHAnsi" w:cstheme="majorHAnsi"/>
          <w:szCs w:val="24"/>
          <w:u w:val="single" w:color="000000"/>
        </w:rPr>
        <w:t>(</w:t>
      </w:r>
      <w:r w:rsidR="009754DE" w:rsidRPr="007543C7">
        <w:rPr>
          <w:rFonts w:asciiTheme="majorHAnsi" w:hAnsiTheme="majorHAnsi" w:cstheme="majorHAnsi"/>
          <w:szCs w:val="24"/>
          <w:u w:val="single" w:color="000000"/>
        </w:rPr>
        <w:t>_______________________</w:t>
      </w:r>
      <w:r w:rsidRPr="007543C7">
        <w:rPr>
          <w:rFonts w:asciiTheme="majorHAnsi" w:hAnsiTheme="majorHAnsi" w:cstheme="majorHAnsi"/>
          <w:szCs w:val="24"/>
          <w:u w:val="single" w:color="000000"/>
        </w:rPr>
        <w:t>)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 rabbits will be </w:t>
      </w:r>
      <w:r w:rsidR="00746A70" w:rsidRPr="007543C7">
        <w:rPr>
          <w:rFonts w:asciiTheme="majorHAnsi" w:hAnsiTheme="majorHAnsi" w:cstheme="majorHAnsi"/>
          <w:szCs w:val="24"/>
          <w:u w:val="single" w:color="000000"/>
        </w:rPr>
        <w:t>(</w:t>
      </w:r>
      <w:r w:rsidR="009754DE" w:rsidRPr="007543C7">
        <w:rPr>
          <w:rFonts w:asciiTheme="majorHAnsi" w:hAnsiTheme="majorHAnsi" w:cstheme="majorHAnsi"/>
          <w:szCs w:val="24"/>
          <w:u w:val="single" w:color="000000"/>
        </w:rPr>
        <w:t>____________________</w:t>
      </w:r>
      <w:r w:rsidRPr="007543C7">
        <w:rPr>
          <w:rFonts w:asciiTheme="majorHAnsi" w:hAnsiTheme="majorHAnsi" w:cstheme="majorHAnsi"/>
          <w:szCs w:val="24"/>
          <w:u w:val="single" w:color="000000"/>
        </w:rPr>
        <w:t>)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 likely to survive </w:t>
      </w:r>
      <w:r w:rsidR="00C92FC2" w:rsidRPr="007543C7">
        <w:rPr>
          <w:rFonts w:asciiTheme="majorHAnsi" w:hAnsiTheme="majorHAnsi" w:cstheme="majorHAnsi"/>
          <w:szCs w:val="24"/>
          <w:u w:color="000000"/>
        </w:rPr>
        <w:t>and get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 </w:t>
      </w:r>
      <w:r w:rsidR="00FA7E45" w:rsidRPr="007543C7">
        <w:rPr>
          <w:rFonts w:asciiTheme="majorHAnsi" w:hAnsiTheme="majorHAnsi" w:cstheme="majorHAnsi"/>
          <w:szCs w:val="24"/>
          <w:u w:color="000000"/>
        </w:rPr>
        <w:t xml:space="preserve">food 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within the </w:t>
      </w:r>
      <w:r w:rsidRPr="007543C7">
        <w:rPr>
          <w:rFonts w:asciiTheme="majorHAnsi" w:hAnsiTheme="majorHAnsi" w:cstheme="majorHAnsi"/>
          <w:szCs w:val="24"/>
          <w:u w:val="single" w:color="000000"/>
        </w:rPr>
        <w:t>(</w:t>
      </w:r>
      <w:r w:rsidR="009754DE" w:rsidRPr="007543C7">
        <w:rPr>
          <w:rFonts w:asciiTheme="majorHAnsi" w:hAnsiTheme="majorHAnsi" w:cstheme="majorHAnsi"/>
          <w:szCs w:val="24"/>
          <w:u w:val="single" w:color="000000"/>
        </w:rPr>
        <w:t>____________________</w:t>
      </w:r>
      <w:r w:rsidRPr="007543C7">
        <w:rPr>
          <w:rFonts w:asciiTheme="majorHAnsi" w:hAnsiTheme="majorHAnsi" w:cstheme="majorHAnsi"/>
          <w:szCs w:val="24"/>
          <w:u w:val="single" w:color="000000"/>
        </w:rPr>
        <w:t xml:space="preserve">) </w:t>
      </w:r>
      <w:r w:rsidR="00746A70" w:rsidRPr="007543C7">
        <w:rPr>
          <w:rFonts w:asciiTheme="majorHAnsi" w:hAnsiTheme="majorHAnsi" w:cstheme="majorHAnsi"/>
          <w:szCs w:val="24"/>
          <w:u w:color="000000"/>
        </w:rPr>
        <w:t>environment</w:t>
      </w:r>
      <w:r w:rsidR="00FA7E45" w:rsidRPr="007543C7">
        <w:rPr>
          <w:rFonts w:asciiTheme="majorHAnsi" w:hAnsiTheme="majorHAnsi" w:cstheme="majorHAnsi"/>
          <w:szCs w:val="24"/>
          <w:u w:color="000000"/>
        </w:rPr>
        <w:t xml:space="preserve"> WITH a predator</w:t>
      </w:r>
      <w:r w:rsidR="00746A70" w:rsidRPr="007543C7">
        <w:rPr>
          <w:rFonts w:asciiTheme="majorHAnsi" w:hAnsiTheme="majorHAnsi" w:cstheme="majorHAnsi"/>
          <w:szCs w:val="24"/>
          <w:u w:color="000000"/>
        </w:rPr>
        <w:t xml:space="preserve">, because </w:t>
      </w:r>
      <w:r w:rsidR="00FA7E45"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______________________________________________________.</w:t>
      </w:r>
    </w:p>
    <w:p w14:paraId="60BA8785" w14:textId="510D8AA7" w:rsidR="00FA7E45" w:rsidRPr="007543C7" w:rsidRDefault="00FA7E45" w:rsidP="00C92FC2">
      <w:pPr>
        <w:pStyle w:val="FreeForm"/>
        <w:spacing w:line="360" w:lineRule="auto"/>
        <w:ind w:left="80"/>
        <w:rPr>
          <w:rFonts w:asciiTheme="majorHAnsi" w:hAnsiTheme="majorHAnsi" w:cstheme="majorHAnsi"/>
          <w:szCs w:val="24"/>
          <w:u w:color="000000"/>
        </w:rPr>
      </w:pPr>
    </w:p>
    <w:p w14:paraId="0CBFB455" w14:textId="3984A0C2" w:rsidR="00C92FC2" w:rsidRPr="007543C7" w:rsidRDefault="00C92FC2" w:rsidP="00C92FC2">
      <w:pPr>
        <w:pStyle w:val="FreeForm"/>
        <w:spacing w:line="360" w:lineRule="auto"/>
        <w:ind w:left="8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Problem: Which teeth sha</w:t>
      </w:r>
      <w:r w:rsidR="00FA7E45" w:rsidRPr="007543C7">
        <w:rPr>
          <w:rFonts w:asciiTheme="majorHAnsi" w:hAnsiTheme="majorHAnsi" w:cstheme="majorHAnsi"/>
          <w:szCs w:val="24"/>
          <w:u w:color="000000"/>
        </w:rPr>
        <w:t xml:space="preserve">pe will have higher fitness </w:t>
      </w:r>
      <w:r w:rsidRPr="007543C7">
        <w:rPr>
          <w:rFonts w:asciiTheme="majorHAnsi" w:hAnsiTheme="majorHAnsi" w:cstheme="majorHAnsi"/>
          <w:szCs w:val="24"/>
          <w:u w:color="000000"/>
        </w:rPr>
        <w:t>and get food in the equator environment?</w:t>
      </w:r>
    </w:p>
    <w:p w14:paraId="50FEB677" w14:textId="5281B6C6" w:rsidR="00546BBF" w:rsidRPr="007543C7" w:rsidRDefault="00546BBF" w:rsidP="00546BBF">
      <w:pPr>
        <w:pStyle w:val="FreeForm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I hypothesize that the rabbit </w:t>
      </w:r>
      <w:r w:rsidR="00FA7E45" w:rsidRPr="007543C7">
        <w:rPr>
          <w:rFonts w:asciiTheme="majorHAnsi" w:hAnsiTheme="majorHAnsi" w:cstheme="majorHAnsi"/>
          <w:szCs w:val="24"/>
          <w:u w:color="000000"/>
        </w:rPr>
        <w:t xml:space="preserve">with _______________ teeth 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will be </w:t>
      </w:r>
      <w:r w:rsidR="00FA7E45" w:rsidRPr="007543C7">
        <w:rPr>
          <w:rFonts w:asciiTheme="majorHAnsi" w:hAnsiTheme="majorHAnsi" w:cstheme="majorHAnsi"/>
          <w:szCs w:val="24"/>
          <w:u w:color="000000"/>
        </w:rPr>
        <w:t>_____________________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likely to survive </w:t>
      </w:r>
      <w:r w:rsidR="00FA7E45" w:rsidRPr="007543C7">
        <w:rPr>
          <w:rFonts w:asciiTheme="majorHAnsi" w:hAnsiTheme="majorHAnsi" w:cstheme="majorHAnsi"/>
          <w:szCs w:val="24"/>
          <w:u w:color="000000"/>
        </w:rPr>
        <w:t>in the __________________________ environment</w:t>
      </w:r>
      <w:r w:rsidR="008112B5" w:rsidRPr="007543C7">
        <w:rPr>
          <w:rFonts w:asciiTheme="majorHAnsi" w:hAnsiTheme="majorHAnsi" w:cstheme="majorHAnsi"/>
          <w:szCs w:val="24"/>
          <w:u w:color="000000"/>
        </w:rPr>
        <w:t xml:space="preserve"> with a predator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, because </w:t>
      </w:r>
      <w:r w:rsidR="008112B5" w:rsidRPr="007543C7">
        <w:rPr>
          <w:rFonts w:asciiTheme="majorHAnsi" w:hAnsiTheme="majorHAnsi" w:cstheme="majorHAnsi"/>
          <w:szCs w:val="24"/>
          <w:u w:color="000000"/>
        </w:rPr>
        <w:t>________</w:t>
      </w:r>
    </w:p>
    <w:p w14:paraId="2E5D2B8E" w14:textId="511FC06F" w:rsidR="00A37D42" w:rsidRPr="007543C7" w:rsidRDefault="00FA7E45" w:rsidP="00FA7E45">
      <w:pPr>
        <w:pStyle w:val="FreeForm"/>
        <w:spacing w:line="360" w:lineRule="auto"/>
        <w:ind w:left="44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</w:t>
      </w:r>
    </w:p>
    <w:p w14:paraId="475CAE4B" w14:textId="70394FF0" w:rsidR="00A37D42" w:rsidRPr="007543C7" w:rsidRDefault="00A37D42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For each experiment you must have a control (no mutation) and fill in the following chart</w:t>
      </w:r>
      <w:r w:rsidR="008112B5" w:rsidRPr="007543C7">
        <w:rPr>
          <w:rFonts w:asciiTheme="majorHAnsi" w:hAnsiTheme="majorHAnsi" w:cstheme="majorHAnsi"/>
          <w:szCs w:val="24"/>
          <w:u w:color="000000"/>
        </w:rPr>
        <w:t>.</w:t>
      </w:r>
    </w:p>
    <w:p w14:paraId="1A04BC91" w14:textId="77777777" w:rsidR="008112B5" w:rsidRPr="007543C7" w:rsidRDefault="008112B5" w:rsidP="008112B5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For each of the experiments, begin by adding a friend and a mutation. Wait until the F3 generation before adding the selective factor. After adding the selective factor let the simulation run for another 3 or 4 generations.</w:t>
      </w:r>
    </w:p>
    <w:p w14:paraId="42C2BEDF" w14:textId="77777777" w:rsidR="008112B5" w:rsidRPr="007543C7" w:rsidRDefault="008112B5" w:rsidP="008112B5">
      <w:pPr>
        <w:pStyle w:val="FreeForm"/>
        <w:numPr>
          <w:ilvl w:val="0"/>
          <w:numId w:val="2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Use the population numbers from the chart to get you numbers for the table, remember you can zoom in and out on the chart to get more accurate reads.</w:t>
      </w:r>
    </w:p>
    <w:p w14:paraId="61BC909D" w14:textId="537CA3F1" w:rsidR="008112B5" w:rsidRPr="007543C7" w:rsidRDefault="008112B5" w:rsidP="008112B5">
      <w:pPr>
        <w:pStyle w:val="FreeForm"/>
        <w:numPr>
          <w:ilvl w:val="0"/>
          <w:numId w:val="2"/>
        </w:numPr>
        <w:tabs>
          <w:tab w:val="clear" w:pos="500"/>
        </w:tabs>
        <w:spacing w:line="360" w:lineRule="auto"/>
        <w:ind w:hanging="23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     Repeat for experiments 2 and 3 </w:t>
      </w:r>
    </w:p>
    <w:tbl>
      <w:tblPr>
        <w:tblW w:w="10200" w:type="dxa"/>
        <w:tblInd w:w="1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07"/>
        <w:gridCol w:w="1175"/>
        <w:gridCol w:w="1108"/>
        <w:gridCol w:w="958"/>
        <w:gridCol w:w="1083"/>
        <w:gridCol w:w="988"/>
        <w:gridCol w:w="898"/>
        <w:gridCol w:w="2883"/>
      </w:tblGrid>
      <w:tr w:rsidR="00A37D42" w:rsidRPr="007543C7" w14:paraId="079E472C" w14:textId="77777777" w:rsidTr="008112B5">
        <w:trPr>
          <w:cantSplit/>
          <w:trHeight w:val="1325"/>
        </w:trPr>
        <w:tc>
          <w:tcPr>
            <w:tcW w:w="110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85B0A2C" w14:textId="77777777" w:rsidR="00701C0A" w:rsidRPr="007543C7" w:rsidRDefault="00701C0A" w:rsidP="00701C0A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</w:p>
          <w:p w14:paraId="49974691" w14:textId="65DA3789" w:rsidR="00A37D42" w:rsidRPr="007543C7" w:rsidRDefault="00A37D42" w:rsidP="008112B5">
            <w:pPr>
              <w:pStyle w:val="FreeForm"/>
              <w:spacing w:line="360" w:lineRule="auto"/>
              <w:ind w:right="-50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Experiment</w:t>
            </w:r>
          </w:p>
          <w:p w14:paraId="4B7B01EA" w14:textId="7F91684B" w:rsidR="00A37D42" w:rsidRPr="007543C7" w:rsidRDefault="00A37D42" w:rsidP="00FA7E45">
            <w:pPr>
              <w:pStyle w:val="FreeForm"/>
              <w:spacing w:line="360" w:lineRule="auto"/>
              <w:ind w:right="371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and</w:t>
            </w:r>
          </w:p>
          <w:p w14:paraId="490554A9" w14:textId="77777777" w:rsidR="00A37D42" w:rsidRPr="007543C7" w:rsidRDefault="00A37D42" w:rsidP="008112B5">
            <w:pPr>
              <w:pStyle w:val="FreeForm"/>
              <w:spacing w:line="360" w:lineRule="auto"/>
              <w:ind w:right="40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Hypothesis</w:t>
            </w:r>
          </w:p>
        </w:tc>
        <w:tc>
          <w:tcPr>
            <w:tcW w:w="11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649BCBB" w14:textId="77777777" w:rsidR="00701C0A" w:rsidRPr="007543C7" w:rsidRDefault="00701C0A" w:rsidP="00701C0A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</w:p>
          <w:p w14:paraId="11F4E68F" w14:textId="6651C766" w:rsidR="00A37D42" w:rsidRPr="007543C7" w:rsidRDefault="008112B5" w:rsidP="008112B5">
            <w:pPr>
              <w:pStyle w:val="FreeForm"/>
              <w:spacing w:line="360" w:lineRule="auto"/>
              <w:ind w:right="39" w:hanging="587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 xml:space="preserve">               </w:t>
            </w:r>
            <w:r w:rsidR="00A37D42"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Phenotype</w:t>
            </w:r>
          </w:p>
        </w:tc>
        <w:tc>
          <w:tcPr>
            <w:tcW w:w="110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11C5085" w14:textId="77777777" w:rsidR="00701C0A" w:rsidRPr="007543C7" w:rsidRDefault="00701C0A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</w:p>
          <w:p w14:paraId="7B3DBD82" w14:textId="77777777" w:rsidR="00A37D42" w:rsidRPr="007543C7" w:rsidRDefault="00A37D42" w:rsidP="00701C0A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Selective Factor</w:t>
            </w:r>
          </w:p>
        </w:tc>
        <w:tc>
          <w:tcPr>
            <w:tcW w:w="9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A9C21F6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CONTROL</w:t>
            </w:r>
          </w:p>
          <w:p w14:paraId="22CF860D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Group</w:t>
            </w:r>
          </w:p>
          <w:p w14:paraId="0E567698" w14:textId="77777777" w:rsidR="00A37D42" w:rsidRPr="007543C7" w:rsidRDefault="00A37D42" w:rsidP="008112B5">
            <w:pPr>
              <w:pStyle w:val="FreeForm"/>
              <w:spacing w:line="360" w:lineRule="auto"/>
              <w:ind w:left="-78" w:right="-1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Initial Population at F3</w:t>
            </w:r>
          </w:p>
        </w:tc>
        <w:tc>
          <w:tcPr>
            <w:tcW w:w="10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105ED7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CONTROL</w:t>
            </w:r>
          </w:p>
          <w:p w14:paraId="5D132BBB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Group</w:t>
            </w:r>
          </w:p>
          <w:p w14:paraId="438185AB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Final Population</w:t>
            </w:r>
          </w:p>
        </w:tc>
        <w:tc>
          <w:tcPr>
            <w:tcW w:w="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AF1B7B4" w14:textId="510DFA7A" w:rsidR="00A37D42" w:rsidRPr="007543C7" w:rsidRDefault="008112B5" w:rsidP="008112B5">
            <w:pPr>
              <w:pStyle w:val="FreeForm"/>
              <w:spacing w:line="360" w:lineRule="auto"/>
              <w:ind w:left="-144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 xml:space="preserve"> </w:t>
            </w:r>
            <w:r w:rsidR="00A37D42"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Exper</w:t>
            </w:r>
            <w:r w:rsidR="00701C0A"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i</w:t>
            </w:r>
            <w:r w:rsidR="00A37D42"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ment</w:t>
            </w:r>
          </w:p>
          <w:p w14:paraId="06215248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Group</w:t>
            </w:r>
          </w:p>
          <w:p w14:paraId="475E381F" w14:textId="77777777" w:rsidR="00A37D42" w:rsidRPr="007543C7" w:rsidRDefault="00A37D42" w:rsidP="008112B5">
            <w:pPr>
              <w:pStyle w:val="FreeForm"/>
              <w:spacing w:line="360" w:lineRule="auto"/>
              <w:ind w:left="-54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Initial Population at F3</w:t>
            </w:r>
          </w:p>
        </w:tc>
        <w:tc>
          <w:tcPr>
            <w:tcW w:w="8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49BDE4C" w14:textId="2BBA56ED" w:rsidR="00A37D42" w:rsidRPr="007543C7" w:rsidRDefault="00A37D42" w:rsidP="008112B5">
            <w:pPr>
              <w:pStyle w:val="FreeForm"/>
              <w:spacing w:line="360" w:lineRule="auto"/>
              <w:ind w:left="-137" w:right="-141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Experiment</w:t>
            </w:r>
          </w:p>
          <w:p w14:paraId="6AABC5B3" w14:textId="77777777" w:rsidR="00A37D42" w:rsidRPr="007543C7" w:rsidRDefault="00A37D42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val="single" w:color="000000"/>
              </w:rPr>
              <w:t>Group</w:t>
            </w:r>
          </w:p>
          <w:p w14:paraId="5ACC57CA" w14:textId="3BD78F60" w:rsidR="00A37D42" w:rsidRPr="007543C7" w:rsidRDefault="008112B5" w:rsidP="008112B5">
            <w:pPr>
              <w:pStyle w:val="FreeForm"/>
              <w:spacing w:line="360" w:lineRule="auto"/>
              <w:ind w:left="-137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 xml:space="preserve"> </w:t>
            </w:r>
            <w:r w:rsidR="00A37D42"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 xml:space="preserve">Final </w:t>
            </w: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 xml:space="preserve"> </w:t>
            </w:r>
            <w:r w:rsidR="00A37D42"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Population</w:t>
            </w:r>
          </w:p>
        </w:tc>
        <w:tc>
          <w:tcPr>
            <w:tcW w:w="2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213EA9D" w14:textId="77777777" w:rsidR="00701C0A" w:rsidRPr="007543C7" w:rsidRDefault="00701C0A" w:rsidP="00701C0A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</w:p>
          <w:p w14:paraId="6C50D292" w14:textId="77777777" w:rsidR="00A37D42" w:rsidRPr="007543C7" w:rsidRDefault="00A37D42" w:rsidP="00701C0A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Conclusion/</w:t>
            </w:r>
          </w:p>
          <w:p w14:paraId="73AB2458" w14:textId="77777777" w:rsidR="00A37D42" w:rsidRPr="007543C7" w:rsidRDefault="00A37D42" w:rsidP="00701C0A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16"/>
                <w:szCs w:val="16"/>
                <w:u w:color="000000"/>
              </w:rPr>
            </w:pPr>
            <w:r w:rsidRPr="007543C7">
              <w:rPr>
                <w:rFonts w:asciiTheme="majorHAnsi" w:hAnsiTheme="majorHAnsi" w:cstheme="majorHAnsi"/>
                <w:sz w:val="16"/>
                <w:szCs w:val="16"/>
                <w:u w:color="000000"/>
              </w:rPr>
              <w:t>Observation</w:t>
            </w:r>
          </w:p>
        </w:tc>
      </w:tr>
      <w:tr w:rsidR="00A37D42" w:rsidRPr="007543C7" w14:paraId="49057924" w14:textId="77777777" w:rsidTr="008112B5">
        <w:trPr>
          <w:cantSplit/>
          <w:trHeight w:val="275"/>
        </w:trPr>
        <w:tc>
          <w:tcPr>
            <w:tcW w:w="110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1D188E" w14:textId="1A20C9DA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D43FAEC" w14:textId="5B87225C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Brown rabbit</w:t>
            </w:r>
          </w:p>
        </w:tc>
        <w:tc>
          <w:tcPr>
            <w:tcW w:w="110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FDE276" w14:textId="5A7A7837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Food</w:t>
            </w:r>
          </w:p>
        </w:tc>
        <w:tc>
          <w:tcPr>
            <w:tcW w:w="9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FFA8C6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DE5A195" w14:textId="0D7049C9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CDD933A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7D74AD5D" w14:textId="27CB522D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E6A811C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002BB9A2" w14:textId="3E1C5DFE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7AB6FE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287D1E3F" w14:textId="614EA45A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82D6B6B" w14:textId="77777777" w:rsidR="00A37D42" w:rsidRPr="007543C7" w:rsidRDefault="00A37D42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58F0DCBC" w14:textId="77777777" w:rsidR="008112B5" w:rsidRPr="007543C7" w:rsidRDefault="008112B5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62FE18AC" w14:textId="617ECFA5" w:rsidR="008112B5" w:rsidRPr="007543C7" w:rsidRDefault="008112B5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A37D42" w:rsidRPr="007543C7" w14:paraId="5C215596" w14:textId="77777777" w:rsidTr="008112B5">
        <w:trPr>
          <w:cantSplit/>
          <w:trHeight w:val="275"/>
        </w:trPr>
        <w:tc>
          <w:tcPr>
            <w:tcW w:w="110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205412D" w14:textId="76EC670A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2</w:t>
            </w:r>
          </w:p>
        </w:tc>
        <w:tc>
          <w:tcPr>
            <w:tcW w:w="11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A25927" w14:textId="0A51F736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Brown rabbit</w:t>
            </w:r>
          </w:p>
        </w:tc>
        <w:tc>
          <w:tcPr>
            <w:tcW w:w="110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43061C" w14:textId="609CB5F9" w:rsidR="00A37D42" w:rsidRPr="007543C7" w:rsidRDefault="008112B5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Wolves</w:t>
            </w:r>
          </w:p>
        </w:tc>
        <w:tc>
          <w:tcPr>
            <w:tcW w:w="9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0FAA5BF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374E2AF3" w14:textId="2103EAB0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65D5D0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CD290C1" w14:textId="2E4F1B2F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6E8118D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5082C35" w14:textId="2BD2AB39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455250A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6594BCE7" w14:textId="4BFF78AE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499FC02" w14:textId="77777777" w:rsidR="00A37D42" w:rsidRPr="007543C7" w:rsidRDefault="00A37D42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715543CB" w14:textId="77777777" w:rsidR="008112B5" w:rsidRPr="007543C7" w:rsidRDefault="008112B5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61FC6FB" w14:textId="6265AAC5" w:rsidR="008112B5" w:rsidRPr="007543C7" w:rsidRDefault="008112B5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  <w:tr w:rsidR="00A37D42" w:rsidRPr="007543C7" w14:paraId="1378CD09" w14:textId="77777777" w:rsidTr="008112B5">
        <w:trPr>
          <w:cantSplit/>
          <w:trHeight w:val="275"/>
        </w:trPr>
        <w:tc>
          <w:tcPr>
            <w:tcW w:w="1107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473171C" w14:textId="6639E956" w:rsidR="00F675B1" w:rsidRPr="007543C7" w:rsidRDefault="006F0349" w:rsidP="006F0349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1175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4A5AF3" w14:textId="57AEE263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>Long teeth</w:t>
            </w:r>
          </w:p>
        </w:tc>
        <w:tc>
          <w:tcPr>
            <w:tcW w:w="110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58FE496" w14:textId="72E3FBBC" w:rsidR="00A37D42" w:rsidRPr="007543C7" w:rsidRDefault="006F0349" w:rsidP="00746A70">
            <w:pPr>
              <w:pStyle w:val="FreeForm"/>
              <w:spacing w:line="360" w:lineRule="auto"/>
              <w:rPr>
                <w:rFonts w:asciiTheme="majorHAnsi" w:hAnsiTheme="majorHAnsi" w:cstheme="majorHAnsi"/>
                <w:sz w:val="20"/>
              </w:rPr>
            </w:pPr>
            <w:r w:rsidRPr="007543C7">
              <w:rPr>
                <w:rFonts w:asciiTheme="majorHAnsi" w:hAnsiTheme="majorHAnsi" w:cstheme="majorHAnsi"/>
                <w:sz w:val="20"/>
              </w:rPr>
              <w:t xml:space="preserve">Wolves </w:t>
            </w:r>
          </w:p>
        </w:tc>
        <w:tc>
          <w:tcPr>
            <w:tcW w:w="95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B566EE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C410CD6" w14:textId="216F08C8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0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CC859D1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06962604" w14:textId="5492DE82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8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F603CD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93D2ABD" w14:textId="666BE73C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898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E30E1D8" w14:textId="77777777" w:rsidR="00DD7AC7" w:rsidRPr="007543C7" w:rsidRDefault="00DD7AC7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A9D72D8" w14:textId="7CB5D2FB" w:rsidR="00A37D42" w:rsidRPr="007543C7" w:rsidRDefault="00A37D42" w:rsidP="00DD7A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883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shd w:val="clear" w:color="auto" w:fill="FFFFFF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FC12E26" w14:textId="77777777" w:rsidR="00A37D42" w:rsidRPr="007543C7" w:rsidRDefault="00A37D42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4046F2B3" w14:textId="77777777" w:rsidR="008112B5" w:rsidRPr="007543C7" w:rsidRDefault="008112B5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  <w:p w14:paraId="154BAEAD" w14:textId="41143BCD" w:rsidR="008112B5" w:rsidRPr="007543C7" w:rsidRDefault="008112B5" w:rsidP="00CD0EC7">
            <w:pPr>
              <w:pStyle w:val="FreeForm"/>
              <w:spacing w:line="360" w:lineRule="auto"/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6E1547F8" w14:textId="77777777" w:rsidR="007543C7" w:rsidRPr="007543C7" w:rsidRDefault="007543C7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</w:p>
    <w:p w14:paraId="2B92B129" w14:textId="6B992B0B" w:rsidR="00A37D42" w:rsidRPr="007543C7" w:rsidRDefault="00A37D42" w:rsidP="00746A70">
      <w:pPr>
        <w:pStyle w:val="FreeForm"/>
        <w:spacing w:line="360" w:lineRule="auto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val="single" w:color="000000"/>
        </w:rPr>
        <w:lastRenderedPageBreak/>
        <w:t>Post-Lab Questions</w:t>
      </w:r>
    </w:p>
    <w:p w14:paraId="35A34BCF" w14:textId="4D6029AF" w:rsidR="00A37D42" w:rsidRPr="007543C7" w:rsidRDefault="00A37D42" w:rsidP="00746A70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Based upon your evidence from the simulation what conclusion are you able to make about each of the different types of phenotypes in rabbits</w:t>
      </w:r>
      <w:r w:rsidR="007543C7" w:rsidRPr="007543C7">
        <w:rPr>
          <w:rFonts w:asciiTheme="majorHAnsi" w:hAnsiTheme="majorHAnsi" w:cstheme="majorHAnsi"/>
          <w:szCs w:val="24"/>
          <w:u w:color="000000"/>
        </w:rPr>
        <w:t xml:space="preserve"> in the equator environment</w:t>
      </w:r>
      <w:r w:rsidRPr="007543C7">
        <w:rPr>
          <w:rFonts w:asciiTheme="majorHAnsi" w:hAnsiTheme="majorHAnsi" w:cstheme="majorHAnsi"/>
          <w:szCs w:val="24"/>
          <w:u w:color="000000"/>
        </w:rPr>
        <w:t>?</w:t>
      </w:r>
      <w:r w:rsidR="007543C7" w:rsidRPr="007543C7">
        <w:rPr>
          <w:rFonts w:asciiTheme="majorHAnsi" w:hAnsiTheme="majorHAnsi" w:cstheme="majorHAnsi"/>
          <w:szCs w:val="24"/>
          <w:u w:color="000000"/>
        </w:rPr>
        <w:t xml:space="preserve"> </w:t>
      </w:r>
    </w:p>
    <w:p w14:paraId="6F5564F5" w14:textId="572309FD" w:rsidR="00DB6830" w:rsidRPr="007543C7" w:rsidRDefault="007543C7" w:rsidP="007543C7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CF3994" w14:textId="0AC5E18D" w:rsidR="00DB6830" w:rsidRPr="007543C7" w:rsidRDefault="00A37D42" w:rsidP="00746A70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What happens to animals that cannot compete as well with other animals in the wild?</w:t>
      </w:r>
    </w:p>
    <w:p w14:paraId="646AA301" w14:textId="4EBA819D" w:rsidR="007543C7" w:rsidRPr="007543C7" w:rsidRDefault="007543C7" w:rsidP="007543C7">
      <w:pPr>
        <w:pStyle w:val="FreeForm"/>
        <w:spacing w:line="360" w:lineRule="auto"/>
        <w:ind w:left="2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Cs w:val="24"/>
          <w:u w:color="000000"/>
        </w:rPr>
        <w:t>_________________</w:t>
      </w:r>
    </w:p>
    <w:p w14:paraId="22E51C0F" w14:textId="3BF85C8F" w:rsidR="00DB6830" w:rsidRPr="007543C7" w:rsidRDefault="00A37D42" w:rsidP="007543C7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Sometimes animals that are introduced into an area that they never lived in before, out-compete and endanger resident species, why do you think this happens?</w:t>
      </w:r>
    </w:p>
    <w:p w14:paraId="37E5AD56" w14:textId="1D90F4B7" w:rsidR="00DB6830" w:rsidRPr="007543C7" w:rsidRDefault="007543C7" w:rsidP="007543C7">
      <w:pPr>
        <w:pStyle w:val="FreeForm"/>
        <w:spacing w:line="360" w:lineRule="auto"/>
        <w:ind w:left="2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79D0E" w14:textId="18D59386" w:rsidR="00A37D42" w:rsidRPr="007543C7" w:rsidRDefault="00A37D42" w:rsidP="00746A70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 xml:space="preserve">If only one species is considered the "fittest", why do we still have so many variations among </w:t>
      </w:r>
      <w:r w:rsidR="00635AF3" w:rsidRPr="007543C7">
        <w:rPr>
          <w:rFonts w:asciiTheme="majorHAnsi" w:hAnsiTheme="majorHAnsi" w:cstheme="majorHAnsi"/>
          <w:szCs w:val="24"/>
          <w:u w:color="000000"/>
        </w:rPr>
        <w:t>species?</w:t>
      </w:r>
      <w:r w:rsidRPr="007543C7">
        <w:rPr>
          <w:rFonts w:asciiTheme="majorHAnsi" w:hAnsiTheme="majorHAnsi" w:cstheme="majorHAnsi"/>
          <w:szCs w:val="24"/>
          <w:u w:color="000000"/>
        </w:rPr>
        <w:t xml:space="preserve"> Why do some birds have very long pointy beaks, while other birds have short flat beaks</w:t>
      </w:r>
      <w:proofErr w:type="gramStart"/>
      <w:r w:rsidRPr="007543C7">
        <w:rPr>
          <w:rFonts w:asciiTheme="majorHAnsi" w:hAnsiTheme="majorHAnsi" w:cstheme="majorHAnsi"/>
          <w:szCs w:val="24"/>
          <w:u w:color="000000"/>
        </w:rPr>
        <w:t>?</w:t>
      </w:r>
      <w:r w:rsidR="007543C7" w:rsidRPr="007543C7">
        <w:rPr>
          <w:rFonts w:asciiTheme="majorHAnsi" w:hAnsiTheme="majorHAnsi" w:cstheme="majorHAnsi"/>
          <w:szCs w:val="24"/>
          <w:u w:color="000000"/>
        </w:rPr>
        <w:t>_</w:t>
      </w:r>
      <w:proofErr w:type="gramEnd"/>
      <w:r w:rsidR="007543C7"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</w:t>
      </w:r>
    </w:p>
    <w:p w14:paraId="73295F90" w14:textId="7A0DB9DA" w:rsidR="005341F7" w:rsidRPr="007543C7" w:rsidRDefault="007543C7" w:rsidP="007543C7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Cs w:val="24"/>
          <w:u w:color="000000"/>
        </w:rPr>
        <w:t>______________________</w:t>
      </w:r>
    </w:p>
    <w:p w14:paraId="2B5E5260" w14:textId="77777777" w:rsidR="00A37D42" w:rsidRPr="007543C7" w:rsidRDefault="00A37D42" w:rsidP="00746A70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How do you think diseases can affect natural selection?</w:t>
      </w:r>
    </w:p>
    <w:p w14:paraId="0D4634C7" w14:textId="2EDC5A6B" w:rsidR="00DB6830" w:rsidRPr="007543C7" w:rsidRDefault="007543C7" w:rsidP="007543C7">
      <w:pPr>
        <w:pStyle w:val="FreeForm"/>
        <w:spacing w:line="360" w:lineRule="auto"/>
        <w:ind w:left="7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___________________________________________________________________________________________________________________________________________________</w:t>
      </w:r>
      <w:r>
        <w:rPr>
          <w:rFonts w:asciiTheme="majorHAnsi" w:hAnsiTheme="majorHAnsi" w:cstheme="majorHAnsi"/>
          <w:szCs w:val="24"/>
          <w:u w:color="000000"/>
        </w:rPr>
        <w:t>_________</w:t>
      </w:r>
    </w:p>
    <w:p w14:paraId="59637741" w14:textId="7310A553" w:rsidR="00A37D42" w:rsidRPr="007543C7" w:rsidRDefault="00A37D42" w:rsidP="00746A70">
      <w:pPr>
        <w:pStyle w:val="FreeForm"/>
        <w:numPr>
          <w:ilvl w:val="0"/>
          <w:numId w:val="3"/>
        </w:numPr>
        <w:tabs>
          <w:tab w:val="clear" w:pos="500"/>
          <w:tab w:val="num" w:pos="720"/>
        </w:tabs>
        <w:spacing w:line="360" w:lineRule="auto"/>
        <w:ind w:left="720" w:hanging="50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How does this simulation mimic natural selection? In what ways does this simulation fail to represent the process of natural selection</w:t>
      </w:r>
      <w:proofErr w:type="gramStart"/>
      <w:r w:rsidRPr="007543C7">
        <w:rPr>
          <w:rFonts w:asciiTheme="majorHAnsi" w:hAnsiTheme="majorHAnsi" w:cstheme="majorHAnsi"/>
          <w:szCs w:val="24"/>
          <w:u w:color="000000"/>
        </w:rPr>
        <w:t>?</w:t>
      </w:r>
      <w:r w:rsidR="007543C7" w:rsidRPr="007543C7">
        <w:rPr>
          <w:rFonts w:asciiTheme="majorHAnsi" w:hAnsiTheme="majorHAnsi" w:cstheme="majorHAnsi"/>
          <w:szCs w:val="24"/>
          <w:u w:color="000000"/>
        </w:rPr>
        <w:t>_</w:t>
      </w:r>
      <w:proofErr w:type="gramEnd"/>
      <w:r w:rsidR="007543C7" w:rsidRPr="007543C7">
        <w:rPr>
          <w:rFonts w:asciiTheme="majorHAnsi" w:hAnsiTheme="majorHAnsi" w:cstheme="majorHAnsi"/>
          <w:szCs w:val="24"/>
          <w:u w:color="000000"/>
        </w:rPr>
        <w:t>_________________________________________</w:t>
      </w:r>
    </w:p>
    <w:p w14:paraId="60A3658D" w14:textId="5D08CB13" w:rsidR="007543C7" w:rsidRDefault="007543C7" w:rsidP="007543C7">
      <w:pPr>
        <w:pStyle w:val="FreeForm"/>
        <w:spacing w:line="360" w:lineRule="auto"/>
        <w:ind w:left="220"/>
        <w:rPr>
          <w:rFonts w:asciiTheme="majorHAnsi" w:hAnsiTheme="majorHAnsi" w:cstheme="majorHAnsi"/>
          <w:szCs w:val="24"/>
          <w:u w:color="000000"/>
        </w:rPr>
      </w:pPr>
      <w:r w:rsidRPr="007543C7"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____________________________________________________________________________________________________________________________________________________________________</w:t>
      </w:r>
    </w:p>
    <w:p w14:paraId="35637364" w14:textId="42ABCFAE" w:rsidR="007543C7" w:rsidRDefault="007543C7" w:rsidP="007543C7">
      <w:pPr>
        <w:pStyle w:val="FreeForm"/>
        <w:numPr>
          <w:ilvl w:val="0"/>
          <w:numId w:val="3"/>
        </w:numPr>
        <w:tabs>
          <w:tab w:val="clear" w:pos="500"/>
          <w:tab w:val="num" w:pos="450"/>
        </w:tabs>
        <w:spacing w:line="360" w:lineRule="auto"/>
        <w:ind w:hanging="320"/>
        <w:rPr>
          <w:rFonts w:asciiTheme="majorHAnsi" w:hAnsiTheme="majorHAnsi" w:cstheme="majorHAnsi"/>
          <w:szCs w:val="24"/>
          <w:u w:color="000000"/>
        </w:rPr>
      </w:pPr>
      <w:r>
        <w:rPr>
          <w:rFonts w:asciiTheme="majorHAnsi" w:hAnsiTheme="majorHAnsi" w:cstheme="majorHAnsi"/>
          <w:szCs w:val="24"/>
          <w:u w:color="000000"/>
        </w:rPr>
        <w:t>How would your results change if you used the arctic environment instead? Explain your answer using the process of natural selection_________________________________________________</w:t>
      </w:r>
    </w:p>
    <w:p w14:paraId="544B170F" w14:textId="56858B1E" w:rsidR="007543C7" w:rsidRDefault="007543C7" w:rsidP="007543C7">
      <w:pPr>
        <w:pStyle w:val="FreeForm"/>
        <w:spacing w:line="360" w:lineRule="auto"/>
        <w:ind w:left="180"/>
        <w:rPr>
          <w:rFonts w:asciiTheme="majorHAnsi" w:hAnsiTheme="majorHAnsi" w:cstheme="majorHAnsi"/>
          <w:szCs w:val="24"/>
          <w:u w:color="000000"/>
        </w:rPr>
      </w:pPr>
      <w:r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</w:t>
      </w:r>
    </w:p>
    <w:p w14:paraId="48FDEA87" w14:textId="252D10FE" w:rsidR="00A37D42" w:rsidRPr="007543C7" w:rsidRDefault="007543C7" w:rsidP="007543C7">
      <w:pPr>
        <w:pStyle w:val="FreeForm"/>
        <w:spacing w:line="360" w:lineRule="auto"/>
        <w:ind w:left="180"/>
        <w:rPr>
          <w:rFonts w:asciiTheme="majorHAnsi" w:hAnsiTheme="majorHAnsi" w:cstheme="majorHAnsi"/>
          <w:szCs w:val="24"/>
          <w:u w:color="000000"/>
        </w:rPr>
      </w:pPr>
      <w:r>
        <w:rPr>
          <w:rFonts w:asciiTheme="majorHAnsi" w:hAnsiTheme="majorHAnsi" w:cstheme="majorHAnsi"/>
          <w:szCs w:val="24"/>
          <w:u w:color="000000"/>
        </w:rPr>
        <w:t>____________________________________________________________________________________________________________________________________________________________________</w:t>
      </w:r>
    </w:p>
    <w:sectPr w:rsidR="00A37D42" w:rsidRPr="007543C7" w:rsidSect="007543C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360" w:right="1170" w:bottom="0" w:left="99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F04FE" w14:textId="77777777" w:rsidR="00104EFC" w:rsidRDefault="00104EFC">
      <w:r>
        <w:separator/>
      </w:r>
    </w:p>
  </w:endnote>
  <w:endnote w:type="continuationSeparator" w:id="0">
    <w:p w14:paraId="3AA18516" w14:textId="77777777" w:rsidR="00104EFC" w:rsidRDefault="0010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DA9DD" w14:textId="77777777" w:rsidR="001F1487" w:rsidRDefault="001F148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6EC7" w14:textId="77777777" w:rsidR="001F1487" w:rsidRDefault="001F1487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E0D4" w14:textId="77777777" w:rsidR="00104EFC" w:rsidRDefault="00104EFC">
      <w:r>
        <w:separator/>
      </w:r>
    </w:p>
  </w:footnote>
  <w:footnote w:type="continuationSeparator" w:id="0">
    <w:p w14:paraId="25C29A7D" w14:textId="77777777" w:rsidR="00104EFC" w:rsidRDefault="00104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B1F65" w14:textId="77777777" w:rsidR="001F1487" w:rsidRDefault="001F148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AB5B1" w14:textId="77777777" w:rsidR="001F1487" w:rsidRDefault="001F1487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4C6217B9"/>
    <w:multiLevelType w:val="hybridMultilevel"/>
    <w:tmpl w:val="CB06648E"/>
    <w:lvl w:ilvl="0" w:tplc="0824AD4E">
      <w:start w:val="1"/>
      <w:numFmt w:val="decimal"/>
      <w:lvlText w:val="%1."/>
      <w:lvlJc w:val="left"/>
      <w:pPr>
        <w:ind w:left="440" w:hanging="360"/>
      </w:pPr>
      <w:rPr>
        <w:rFonts w:asciiTheme="majorHAnsi" w:hAnsiTheme="majorHAnsi" w:cstheme="maj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30"/>
    <w:rsid w:val="000C3C42"/>
    <w:rsid w:val="000D3FBD"/>
    <w:rsid w:val="000E7D10"/>
    <w:rsid w:val="00104EFC"/>
    <w:rsid w:val="00115AD4"/>
    <w:rsid w:val="001C1039"/>
    <w:rsid w:val="001F1487"/>
    <w:rsid w:val="00246A0E"/>
    <w:rsid w:val="002779AC"/>
    <w:rsid w:val="0044734D"/>
    <w:rsid w:val="005341F7"/>
    <w:rsid w:val="005369E1"/>
    <w:rsid w:val="00546BBF"/>
    <w:rsid w:val="005726A0"/>
    <w:rsid w:val="005D3D35"/>
    <w:rsid w:val="00635AF3"/>
    <w:rsid w:val="006E1C9E"/>
    <w:rsid w:val="006F0349"/>
    <w:rsid w:val="00701C0A"/>
    <w:rsid w:val="00746A70"/>
    <w:rsid w:val="007543C7"/>
    <w:rsid w:val="00772331"/>
    <w:rsid w:val="007E609E"/>
    <w:rsid w:val="008112B5"/>
    <w:rsid w:val="00814C9A"/>
    <w:rsid w:val="00880FAE"/>
    <w:rsid w:val="008C601F"/>
    <w:rsid w:val="009622FC"/>
    <w:rsid w:val="009754DE"/>
    <w:rsid w:val="00A04022"/>
    <w:rsid w:val="00A37D42"/>
    <w:rsid w:val="00A97EB9"/>
    <w:rsid w:val="00B23758"/>
    <w:rsid w:val="00B92043"/>
    <w:rsid w:val="00BF070E"/>
    <w:rsid w:val="00C92FC2"/>
    <w:rsid w:val="00CD0EC7"/>
    <w:rsid w:val="00CE74E7"/>
    <w:rsid w:val="00D97411"/>
    <w:rsid w:val="00DB6830"/>
    <w:rsid w:val="00DD3447"/>
    <w:rsid w:val="00DD42E2"/>
    <w:rsid w:val="00DD7AC7"/>
    <w:rsid w:val="00DF1F73"/>
    <w:rsid w:val="00EA765E"/>
    <w:rsid w:val="00F13167"/>
    <w:rsid w:val="00F45563"/>
    <w:rsid w:val="00F675B1"/>
    <w:rsid w:val="00FA254F"/>
    <w:rsid w:val="00FA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2E14CAC2"/>
  <w14:defaultImageDpi w14:val="300"/>
  <w15:docId w15:val="{B2913D64-6133-4229-92D2-94EB1123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 w:semiHidden="1" w:unhideWhenUsed="1"/>
    <w:lsdException w:name="List Bullet 4" w:locked="1" w:semiHidden="1" w:unhideWhenUsed="1"/>
    <w:lsdException w:name="List Bullet 5" w:lock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6F034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03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568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Pinckney</dc:creator>
  <cp:keywords/>
  <dc:description/>
  <cp:lastModifiedBy>Allyson John</cp:lastModifiedBy>
  <cp:revision>4</cp:revision>
  <cp:lastPrinted>2018-11-01T15:16:00Z</cp:lastPrinted>
  <dcterms:created xsi:type="dcterms:W3CDTF">2018-11-01T14:33:00Z</dcterms:created>
  <dcterms:modified xsi:type="dcterms:W3CDTF">2018-11-01T15:37:00Z</dcterms:modified>
</cp:coreProperties>
</file>